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95" w:rsidRDefault="003E1595" w:rsidP="003E1595">
      <w:pPr>
        <w:tabs>
          <w:tab w:val="left" w:pos="2508"/>
        </w:tabs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ENCUESTA SOBRE FLEXIBILIDAD EN EL E-LEARNING</w: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-99060</wp:posOffset>
            </wp:positionV>
            <wp:extent cx="1336675" cy="3803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8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53E" w:rsidRDefault="00244AD9"/>
    <w:p w:rsidR="003E1595" w:rsidRDefault="003E1595" w:rsidP="003E1595">
      <w:pPr>
        <w:tabs>
          <w:tab w:val="left" w:pos="2508"/>
        </w:tabs>
        <w:spacing w:after="0" w:line="360" w:lineRule="auto"/>
        <w:jc w:val="both"/>
      </w:pPr>
      <w:r>
        <w:rPr>
          <w:sz w:val="24"/>
          <w:szCs w:val="24"/>
        </w:rPr>
        <w:t xml:space="preserve">El objetivo de esta encuesta es </w:t>
      </w:r>
      <w:r>
        <w:t xml:space="preserve">estudiar si la </w:t>
      </w:r>
      <w:r>
        <w:rPr>
          <w:b/>
          <w:u w:val="single"/>
        </w:rPr>
        <w:t>flexibilidad</w:t>
      </w:r>
      <w:r>
        <w:t xml:space="preserve"> que proporciona el </w:t>
      </w:r>
      <w:r>
        <w:rPr>
          <w:b/>
          <w:u w:val="single"/>
        </w:rPr>
        <w:t>e-</w:t>
      </w:r>
      <w:proofErr w:type="spellStart"/>
      <w:r>
        <w:rPr>
          <w:b/>
          <w:u w:val="single"/>
        </w:rPr>
        <w:t>learning</w:t>
      </w:r>
      <w:proofErr w:type="spellEnd"/>
      <w:r>
        <w:rPr>
          <w:b/>
          <w:u w:val="single"/>
        </w:rPr>
        <w:t xml:space="preserve"> (enseñanza  online)</w:t>
      </w:r>
      <w:r>
        <w:t xml:space="preserve"> como método de aprendizaje es una de las gratificaciones que contribuye a su uso. De esta forma se pretende demostrar que es necesaria una mayor implantación en las universidades públicas españolas de este sistema de aprendizaje. </w:t>
      </w:r>
    </w:p>
    <w:p w:rsidR="003E1595" w:rsidRDefault="003E1595" w:rsidP="003E1595">
      <w:pPr>
        <w:tabs>
          <w:tab w:val="left" w:pos="2508"/>
        </w:tabs>
        <w:spacing w:line="360" w:lineRule="auto"/>
        <w:jc w:val="both"/>
      </w:pPr>
      <w:r>
        <w:t xml:space="preserve">Le informamos de que la información que nos suministre será considerada </w:t>
      </w:r>
      <w:r>
        <w:rPr>
          <w:b/>
          <w:u w:val="single"/>
        </w:rPr>
        <w:t>confidencial</w:t>
      </w:r>
      <w:r>
        <w:t xml:space="preserve"> y únicamente se analizará de forma agregada.</w:t>
      </w:r>
    </w:p>
    <w:p w:rsidR="003E1595" w:rsidRDefault="003E1595" w:rsidP="003E1595">
      <w:pPr>
        <w:pStyle w:val="Prrafodelista1"/>
        <w:numPr>
          <w:ilvl w:val="0"/>
          <w:numId w:val="1"/>
        </w:numPr>
        <w:tabs>
          <w:tab w:val="left" w:pos="709"/>
        </w:tabs>
        <w:spacing w:line="360" w:lineRule="auto"/>
        <w:jc w:val="both"/>
      </w:pPr>
      <w:r>
        <w:rPr>
          <w:b/>
        </w:rPr>
        <w:t>Gratificación de Flexibilidad</w:t>
      </w:r>
    </w:p>
    <w:p w:rsidR="003E1595" w:rsidRDefault="003E1595" w:rsidP="003E1595">
      <w:pPr>
        <w:pStyle w:val="Prrafodelista1"/>
        <w:numPr>
          <w:ilvl w:val="0"/>
          <w:numId w:val="2"/>
        </w:numPr>
        <w:tabs>
          <w:tab w:val="left" w:pos="709"/>
        </w:tabs>
        <w:spacing w:line="360" w:lineRule="auto"/>
        <w:jc w:val="both"/>
      </w:pPr>
      <w:r>
        <w:t>Por favor indique su grado de acuerdo con las siguientes afirmaciones referentes a la flexibilidad que le ha proporcionado impartir asignaturas mediante e-</w:t>
      </w:r>
      <w:proofErr w:type="spellStart"/>
      <w:r>
        <w:t>learning</w:t>
      </w:r>
      <w:proofErr w:type="spellEnd"/>
      <w:r>
        <w:t>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425"/>
        <w:gridCol w:w="424"/>
        <w:gridCol w:w="426"/>
        <w:gridCol w:w="424"/>
        <w:gridCol w:w="425"/>
        <w:gridCol w:w="459"/>
      </w:tblGrid>
      <w:tr w:rsidR="003E1595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936E56" w:rsidP="00936E56">
            <w:pPr>
              <w:jc w:val="both"/>
            </w:pPr>
            <w:r>
              <w:t>Al impartir asignaturas por internet puedo elegir en qué momento y en qué lugar estoy trabajando.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3E1595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936E56" w:rsidP="00936E56">
            <w:pPr>
              <w:jc w:val="both"/>
            </w:pPr>
            <w:r>
              <w:t>Impartir asignaturas por internet me ofrece desempeñar a la vez el trabajo laboral y los cuidados familiares.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3E1595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936E56" w:rsidP="00936E56">
            <w:pPr>
              <w:jc w:val="both"/>
            </w:pPr>
            <w:r>
              <w:t>Impartir asignaturas por internet me ofrece desempeñar a la vez trabajo laboral y trabajo doméstico.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3E1595" w:rsidTr="004E6611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C67FAD" w:rsidP="00C67FAD">
            <w:pPr>
              <w:jc w:val="both"/>
            </w:pPr>
            <w:r>
              <w:t>Al impartir asignaturas online organizo</w:t>
            </w:r>
            <w:r w:rsidRPr="00CA5AAE">
              <w:t xml:space="preserve"> mejor mi tiempo y ten</w:t>
            </w:r>
            <w:r>
              <w:t>go</w:t>
            </w:r>
            <w:r w:rsidRPr="00CA5AAE">
              <w:t xml:space="preserve"> más tiempo libre para m</w:t>
            </w:r>
            <w:r>
              <w:t>í</w:t>
            </w:r>
            <w:r w:rsidRPr="00CA5AAE">
              <w:t xml:space="preserve"> (cuidado personal, hobbies,…)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95" w:rsidRDefault="003E159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</w:tbl>
    <w:p w:rsidR="00EB7525" w:rsidRPr="00EB7525" w:rsidRDefault="00EB7525" w:rsidP="00EB7525">
      <w:pPr>
        <w:pStyle w:val="Prrafodelista1"/>
        <w:numPr>
          <w:ilvl w:val="0"/>
          <w:numId w:val="1"/>
        </w:numPr>
        <w:tabs>
          <w:tab w:val="left" w:pos="709"/>
        </w:tabs>
        <w:spacing w:before="240" w:line="360" w:lineRule="auto"/>
        <w:jc w:val="both"/>
      </w:pPr>
      <w:r>
        <w:rPr>
          <w:b/>
        </w:rPr>
        <w:t>Gratificación económica</w:t>
      </w:r>
    </w:p>
    <w:p w:rsidR="00EB7525" w:rsidRDefault="00EB7525" w:rsidP="00EB7525">
      <w:pPr>
        <w:pStyle w:val="Prrafodelista1"/>
        <w:numPr>
          <w:ilvl w:val="0"/>
          <w:numId w:val="2"/>
        </w:numPr>
        <w:tabs>
          <w:tab w:val="left" w:pos="709"/>
        </w:tabs>
        <w:spacing w:before="240" w:line="360" w:lineRule="auto"/>
        <w:jc w:val="both"/>
      </w:pPr>
      <w:r>
        <w:t>Por favor indique su grado de acuerdo con las siguientes afirmaciones referentes al aspecto económico del e-</w:t>
      </w:r>
      <w:proofErr w:type="spellStart"/>
      <w:r>
        <w:t>learning</w:t>
      </w:r>
      <w:proofErr w:type="spellEnd"/>
      <w:r>
        <w:t>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425"/>
        <w:gridCol w:w="424"/>
        <w:gridCol w:w="426"/>
        <w:gridCol w:w="424"/>
        <w:gridCol w:w="425"/>
        <w:gridCol w:w="459"/>
      </w:tblGrid>
      <w:tr w:rsidR="00EB7525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t>Realizar una asignatura por internet me ahorra gastos de desplazamiento casa-universidad.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EB7525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EB7525">
            <w:pPr>
              <w:jc w:val="both"/>
            </w:pPr>
            <w:r>
              <w:t>Impartir asignaturas por internet me ahorra pagar una guardería/niñera para que cuiden de mis hijos o una residencia/asistenta para que cuiden a mis padres.</w:t>
            </w:r>
          </w:p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25" w:rsidRDefault="00EB7525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B7525" w:rsidRPr="00EB7525" w:rsidRDefault="00EB7525" w:rsidP="00EB7525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C67FAD" w:rsidRDefault="00C67FAD" w:rsidP="00C67FAD">
      <w:pPr>
        <w:pStyle w:val="Prrafodelista1"/>
        <w:numPr>
          <w:ilvl w:val="0"/>
          <w:numId w:val="1"/>
        </w:numPr>
        <w:tabs>
          <w:tab w:val="left" w:pos="709"/>
        </w:tabs>
        <w:spacing w:line="360" w:lineRule="auto"/>
        <w:jc w:val="both"/>
      </w:pPr>
      <w:r>
        <w:rPr>
          <w:b/>
          <w:sz w:val="24"/>
          <w:szCs w:val="24"/>
        </w:rPr>
        <w:t>Gratificación de entretenimiento</w:t>
      </w:r>
    </w:p>
    <w:p w:rsidR="00C67FAD" w:rsidRDefault="00C67FAD" w:rsidP="00C67FAD">
      <w:pPr>
        <w:pStyle w:val="Prrafodelista1"/>
        <w:numPr>
          <w:ilvl w:val="0"/>
          <w:numId w:val="2"/>
        </w:numPr>
        <w:tabs>
          <w:tab w:val="left" w:pos="709"/>
        </w:tabs>
        <w:spacing w:line="360" w:lineRule="auto"/>
        <w:jc w:val="both"/>
      </w:pPr>
      <w:r>
        <w:t>Por favor indique su grado de acuerdo con las siguientes afirmaciones referentes al entretenimiento que le proporciona enseñar mediante e-</w:t>
      </w:r>
      <w:proofErr w:type="spellStart"/>
      <w:r>
        <w:t>learning</w:t>
      </w:r>
      <w:proofErr w:type="spellEnd"/>
      <w:r>
        <w:t>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425"/>
        <w:gridCol w:w="424"/>
        <w:gridCol w:w="426"/>
        <w:gridCol w:w="424"/>
        <w:gridCol w:w="425"/>
        <w:gridCol w:w="459"/>
      </w:tblGrid>
      <w:tr w:rsidR="00C67FAD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t>Es divertido experimentar con la tecnología.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C67FAD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t>Me entretiene buscar información en internet para mis alumnos.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C67FAD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t>Me gusta participar en chats y foros de las plataformas de e-</w:t>
            </w:r>
            <w:proofErr w:type="spellStart"/>
            <w:r>
              <w:t>learning</w:t>
            </w:r>
            <w:proofErr w:type="spellEnd"/>
            <w:r>
              <w:t xml:space="preserve"> en los que interactuar con los alumnos.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C67FAD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4E6611" w:rsidP="006F4FDD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t>Dispongo de distintas herramientas con las que impartir el temario, por lo que mis clases son más dinámicas.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AD" w:rsidRDefault="00C67FAD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67FAD" w:rsidRDefault="00C67FAD" w:rsidP="00C67FAD">
      <w:pPr>
        <w:tabs>
          <w:tab w:val="left" w:pos="2508"/>
        </w:tabs>
        <w:spacing w:line="360" w:lineRule="auto"/>
        <w:jc w:val="both"/>
        <w:rPr>
          <w:b/>
          <w:sz w:val="24"/>
          <w:szCs w:val="24"/>
        </w:rPr>
      </w:pPr>
    </w:p>
    <w:p w:rsidR="004E6611" w:rsidRPr="007E31FC" w:rsidRDefault="004E6611" w:rsidP="007E31F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Gratificación de Autonomía</w:t>
      </w:r>
    </w:p>
    <w:p w:rsidR="007E31FC" w:rsidRDefault="007E31FC" w:rsidP="007E31FC">
      <w:pPr>
        <w:pStyle w:val="Prrafodelista1"/>
        <w:numPr>
          <w:ilvl w:val="0"/>
          <w:numId w:val="2"/>
        </w:numPr>
        <w:tabs>
          <w:tab w:val="left" w:pos="709"/>
        </w:tabs>
        <w:spacing w:line="360" w:lineRule="auto"/>
        <w:jc w:val="both"/>
      </w:pPr>
      <w:r>
        <w:t>Por favor indique su grado de acuerdo con las siguientes afirmaciones referentes al grado de autonomía que experimenta al trabajar mediante e-</w:t>
      </w:r>
      <w:proofErr w:type="spellStart"/>
      <w:r>
        <w:t>learning</w:t>
      </w:r>
      <w:proofErr w:type="spellEnd"/>
      <w:r>
        <w:t>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425"/>
        <w:gridCol w:w="424"/>
        <w:gridCol w:w="426"/>
        <w:gridCol w:w="424"/>
        <w:gridCol w:w="425"/>
        <w:gridCol w:w="459"/>
      </w:tblGrid>
      <w:tr w:rsidR="007E31FC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jc w:val="both"/>
            </w:pPr>
            <w:r>
              <w:t>Creo que tengo muchas opciones para decidir cómo usar el e-</w:t>
            </w:r>
            <w:proofErr w:type="spellStart"/>
            <w:r>
              <w:t>learning</w:t>
            </w:r>
            <w:proofErr w:type="spellEnd"/>
            <w:r>
              <w:t xml:space="preserve"> en mi trabajo como profesor.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7E31FC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jc w:val="both"/>
            </w:pPr>
            <w:r>
              <w:t>Me siento presionado para usar el e-</w:t>
            </w:r>
            <w:proofErr w:type="spellStart"/>
            <w:r>
              <w:t>learning</w:t>
            </w:r>
            <w:proofErr w:type="spellEnd"/>
            <w:r>
              <w:t xml:space="preserve">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7E31FC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jc w:val="both"/>
            </w:pPr>
            <w:r>
              <w:t>Me siento libre para expresar mis ideas y mis opiniones usando el e-</w:t>
            </w:r>
            <w:proofErr w:type="spellStart"/>
            <w:r>
              <w:t>learning</w:t>
            </w:r>
            <w:proofErr w:type="spellEnd"/>
            <w:r>
              <w:t xml:space="preserve">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7E31FC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021921">
            <w:pPr>
              <w:jc w:val="both"/>
            </w:pPr>
            <w:r>
              <w:t>Cuando uso el e-</w:t>
            </w:r>
            <w:proofErr w:type="spellStart"/>
            <w:r>
              <w:t>learning</w:t>
            </w:r>
            <w:proofErr w:type="spellEnd"/>
            <w:r>
              <w:t xml:space="preserve">, tengo que </w:t>
            </w:r>
            <w:r w:rsidR="00021921">
              <w:t>hace lo que me dicen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7E31FC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jc w:val="both"/>
            </w:pPr>
            <w:r>
              <w:t>Mis opiniones hacia el e-</w:t>
            </w:r>
            <w:proofErr w:type="spellStart"/>
            <w:r>
              <w:t>learning</w:t>
            </w:r>
            <w:proofErr w:type="spellEnd"/>
            <w:r>
              <w:t xml:space="preserve"> son tenidas en cuenta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7E31FC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jc w:val="both"/>
            </w:pPr>
            <w:r>
              <w:t>Siento que tengo que usar el e-</w:t>
            </w:r>
            <w:proofErr w:type="spellStart"/>
            <w:r>
              <w:t>learning</w:t>
            </w:r>
            <w:proofErr w:type="spellEnd"/>
            <w:r>
              <w:t xml:space="preserve"> mucho más de lo que quisiera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7E31FC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jc w:val="both"/>
            </w:pPr>
            <w:r>
              <w:t>No tengo muchas oportunidades para decidir por mi mismo cómo usar el e-</w:t>
            </w:r>
            <w:proofErr w:type="spellStart"/>
            <w:r>
              <w:t>learning</w:t>
            </w:r>
            <w:proofErr w:type="spellEnd"/>
            <w:r>
              <w:t xml:space="preserve">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C" w:rsidRDefault="007E31FC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</w:tbl>
    <w:p w:rsidR="00021921" w:rsidRPr="00021921" w:rsidRDefault="00021921" w:rsidP="00021921">
      <w:pPr>
        <w:pStyle w:val="Prrafodelista"/>
        <w:numPr>
          <w:ilvl w:val="0"/>
          <w:numId w:val="1"/>
        </w:numPr>
        <w:spacing w:before="240"/>
        <w:rPr>
          <w:b/>
        </w:rPr>
      </w:pPr>
      <w:r>
        <w:rPr>
          <w:b/>
        </w:rPr>
        <w:t>Gratificación de Sentimiento de Competencia</w:t>
      </w:r>
    </w:p>
    <w:p w:rsidR="00021921" w:rsidRDefault="00021921" w:rsidP="00021921">
      <w:pPr>
        <w:pStyle w:val="Prrafodelista1"/>
        <w:numPr>
          <w:ilvl w:val="0"/>
          <w:numId w:val="2"/>
        </w:numPr>
        <w:tabs>
          <w:tab w:val="left" w:pos="709"/>
        </w:tabs>
        <w:spacing w:line="360" w:lineRule="auto"/>
        <w:jc w:val="both"/>
      </w:pPr>
      <w:r>
        <w:lastRenderedPageBreak/>
        <w:t>Por favor indique su grado de acuerdo con las siguientes afirmaciones referentes a lo competente que usted se siente al trabajar mediante e-</w:t>
      </w:r>
      <w:proofErr w:type="spellStart"/>
      <w:r>
        <w:t>learning</w:t>
      </w:r>
      <w:proofErr w:type="spellEnd"/>
      <w:r>
        <w:t>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425"/>
        <w:gridCol w:w="424"/>
        <w:gridCol w:w="426"/>
        <w:gridCol w:w="424"/>
        <w:gridCol w:w="425"/>
        <w:gridCol w:w="459"/>
      </w:tblGrid>
      <w:tr w:rsidR="00021921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jc w:val="both"/>
            </w:pPr>
            <w:r>
              <w:t>No me siento muy competente cuando uso el e-</w:t>
            </w:r>
            <w:proofErr w:type="spellStart"/>
            <w:r>
              <w:t>learning</w:t>
            </w:r>
            <w:proofErr w:type="spellEnd"/>
            <w:r>
              <w:t xml:space="preserve">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021921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jc w:val="both"/>
            </w:pPr>
            <w:r>
              <w:t>La universidad me ha dicho que soy bueno usando el e-</w:t>
            </w:r>
            <w:proofErr w:type="spellStart"/>
            <w:r>
              <w:t>learning</w:t>
            </w:r>
            <w:proofErr w:type="spellEnd"/>
            <w:r>
              <w:t xml:space="preserve"> en mi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021921" w:rsidTr="006F4FDD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Pr="00021921" w:rsidRDefault="00021921" w:rsidP="006F4FDD">
            <w:pPr>
              <w:jc w:val="both"/>
              <w:rPr>
                <w:i/>
              </w:rPr>
            </w:pPr>
            <w:r>
              <w:t>Soy capaz de aprender nuevas habilidades interesantes para el e-</w:t>
            </w:r>
            <w:proofErr w:type="spellStart"/>
            <w:r>
              <w:t>learning</w:t>
            </w:r>
            <w:proofErr w:type="spellEnd"/>
            <w:r>
              <w:t xml:space="preserve"> en el trabajo.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021921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jc w:val="both"/>
            </w:pPr>
            <w:r>
              <w:t>La mayoría de los días me siento realizado por trabajar mediante el e-</w:t>
            </w:r>
            <w:proofErr w:type="spellStart"/>
            <w:r>
              <w:t>learning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021921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Pr="00021921" w:rsidRDefault="00021921" w:rsidP="006F4FDD">
            <w:pPr>
              <w:jc w:val="both"/>
              <w:rPr>
                <w:i/>
              </w:rPr>
            </w:pPr>
            <w:r>
              <w:t>En mi trabajo no tengo muchas oportunidades de mostrar lo capacitado que estoy en e-</w:t>
            </w:r>
            <w:proofErr w:type="spellStart"/>
            <w:r>
              <w:t>learning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  <w:tr w:rsidR="00021921" w:rsidTr="006F4FDD">
        <w:trPr>
          <w:trHeight w:val="56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Pr="00021921" w:rsidRDefault="00021921" w:rsidP="006F4FDD">
            <w:pPr>
              <w:jc w:val="both"/>
              <w:rPr>
                <w:i/>
              </w:rPr>
            </w:pPr>
            <w:r>
              <w:t>Cuando uso el e-</w:t>
            </w:r>
            <w:proofErr w:type="spellStart"/>
            <w:r>
              <w:t>learning</w:t>
            </w:r>
            <w:proofErr w:type="spellEnd"/>
            <w:r>
              <w:t xml:space="preserve"> no me siento muy capacitado.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21" w:rsidRDefault="00021921" w:rsidP="006F4FDD">
            <w:pPr>
              <w:tabs>
                <w:tab w:val="left" w:pos="2508"/>
              </w:tabs>
              <w:spacing w:after="0" w:line="100" w:lineRule="atLeast"/>
              <w:jc w:val="both"/>
            </w:pPr>
            <w:r>
              <w:t>6</w:t>
            </w:r>
          </w:p>
        </w:tc>
      </w:tr>
    </w:tbl>
    <w:p w:rsidR="00021921" w:rsidRDefault="00021921" w:rsidP="00021921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EB7525" w:rsidRDefault="00EB7525" w:rsidP="00EB7525">
      <w:pPr>
        <w:pStyle w:val="Prrafodelista1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>Utilidad percibida.</w:t>
      </w:r>
    </w:p>
    <w:p w:rsidR="00EB7525" w:rsidRPr="008506B1" w:rsidRDefault="00EB7525" w:rsidP="00EB7525">
      <w:pPr>
        <w:pStyle w:val="Prrafodelista1"/>
        <w:numPr>
          <w:ilvl w:val="0"/>
          <w:numId w:val="8"/>
        </w:numPr>
        <w:tabs>
          <w:tab w:val="clear" w:pos="720"/>
          <w:tab w:val="left" w:pos="709"/>
        </w:tabs>
        <w:spacing w:line="360" w:lineRule="auto"/>
        <w:jc w:val="both"/>
      </w:pPr>
      <w:r>
        <w:rPr>
          <w:sz w:val="24"/>
          <w:szCs w:val="24"/>
        </w:rPr>
        <w:t>Por favor indique su grado de acuerdo con las siguientes afirmaciones referentes  a la utilidad que percibe del uso de las distintas herramientas y plataformas online para enseñar.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567"/>
        <w:gridCol w:w="567"/>
        <w:gridCol w:w="598"/>
      </w:tblGrid>
      <w:tr w:rsidR="00EB7525" w:rsidTr="006F4FDD">
        <w:tc>
          <w:tcPr>
            <w:tcW w:w="5211" w:type="dxa"/>
          </w:tcPr>
          <w:p w:rsidR="00EB7525" w:rsidRDefault="00EB7525" w:rsidP="00EB7525">
            <w:pPr>
              <w:pStyle w:val="Prrafodelista1"/>
              <w:tabs>
                <w:tab w:val="left" w:pos="709"/>
              </w:tabs>
              <w:spacing w:line="240" w:lineRule="auto"/>
              <w:ind w:left="0"/>
              <w:jc w:val="both"/>
            </w:pPr>
            <w:r>
              <w:t>Usando las plataformas de e-</w:t>
            </w:r>
            <w:proofErr w:type="spellStart"/>
            <w:r>
              <w:t>learning</w:t>
            </w:r>
            <w:proofErr w:type="spellEnd"/>
            <w:r>
              <w:t xml:space="preserve"> he podido mejorar mi eficacia en el trabajo.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  <w:tr w:rsidR="00EB7525" w:rsidTr="006F4FDD">
        <w:tc>
          <w:tcPr>
            <w:tcW w:w="5211" w:type="dxa"/>
          </w:tcPr>
          <w:p w:rsidR="00EB7525" w:rsidRPr="00AE5E62" w:rsidRDefault="00EB7525" w:rsidP="006F4FDD">
            <w:pPr>
              <w:pStyle w:val="Prrafodelista"/>
              <w:ind w:left="0"/>
              <w:jc w:val="both"/>
            </w:pPr>
            <w:r>
              <w:t>El uso del e-</w:t>
            </w:r>
            <w:proofErr w:type="spellStart"/>
            <w:r>
              <w:t>learning</w:t>
            </w:r>
            <w:proofErr w:type="spellEnd"/>
            <w:r>
              <w:t xml:space="preserve"> ha aumentado mi productividad.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  <w:tr w:rsidR="00EB7525" w:rsidTr="006F4FDD">
        <w:tc>
          <w:tcPr>
            <w:tcW w:w="5211" w:type="dxa"/>
          </w:tcPr>
          <w:p w:rsidR="00EB7525" w:rsidRPr="00AE5E62" w:rsidRDefault="00EB7525" w:rsidP="006F4FDD">
            <w:pPr>
              <w:pStyle w:val="Prrafodelista"/>
              <w:ind w:left="0"/>
              <w:jc w:val="both"/>
            </w:pPr>
            <w:r>
              <w:t>El e-</w:t>
            </w:r>
            <w:proofErr w:type="spellStart"/>
            <w:r>
              <w:t>learning</w:t>
            </w:r>
            <w:proofErr w:type="spellEnd"/>
            <w:r>
              <w:t xml:space="preserve"> hace que mi trabajo como profesor sea más fácil.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</w:tbl>
    <w:p w:rsidR="00EB7525" w:rsidRDefault="00EB7525" w:rsidP="00EB7525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DC20B3" w:rsidRDefault="00DC20B3" w:rsidP="00EB7525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DC20B3" w:rsidRDefault="00DC20B3" w:rsidP="00EB7525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EB7525" w:rsidRDefault="00EB7525" w:rsidP="00EB7525">
      <w:pPr>
        <w:pStyle w:val="Prrafodelista1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lastRenderedPageBreak/>
        <w:t>Facilidad de uso percibida.</w:t>
      </w:r>
    </w:p>
    <w:p w:rsidR="00EB7525" w:rsidRPr="008506B1" w:rsidRDefault="00EB7525" w:rsidP="00EB7525">
      <w:pPr>
        <w:pStyle w:val="Prrafodelista1"/>
        <w:numPr>
          <w:ilvl w:val="0"/>
          <w:numId w:val="8"/>
        </w:numPr>
        <w:tabs>
          <w:tab w:val="clear" w:pos="720"/>
          <w:tab w:val="left" w:pos="709"/>
        </w:tabs>
        <w:spacing w:line="360" w:lineRule="auto"/>
        <w:jc w:val="both"/>
      </w:pPr>
      <w:r>
        <w:rPr>
          <w:sz w:val="24"/>
          <w:szCs w:val="24"/>
        </w:rPr>
        <w:t>Por favor indique su grado de acuerdo con las siguientes afirmaciones referentes a la facilidad que percibe del uso de las distintas herramientas y plataformas online para estudiar. Utilice una escala donde 1 significa que usted está “totalmente en desacuerdo” hasta 6 que significa que usted está “totalmente de acuerdo” con la afirmación.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567"/>
        <w:gridCol w:w="567"/>
        <w:gridCol w:w="598"/>
      </w:tblGrid>
      <w:tr w:rsidR="00EB7525" w:rsidTr="006F4FDD">
        <w:tc>
          <w:tcPr>
            <w:tcW w:w="5211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240" w:lineRule="auto"/>
              <w:ind w:left="0"/>
              <w:jc w:val="both"/>
            </w:pPr>
            <w:r>
              <w:t>La interacción con la plataforma de e-</w:t>
            </w:r>
            <w:proofErr w:type="spellStart"/>
            <w:r>
              <w:t>learning</w:t>
            </w:r>
            <w:proofErr w:type="spellEnd"/>
            <w:r>
              <w:t xml:space="preserve"> es clara y comprensible.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  <w:tr w:rsidR="00EB7525" w:rsidTr="006F4FDD">
        <w:tc>
          <w:tcPr>
            <w:tcW w:w="5211" w:type="dxa"/>
          </w:tcPr>
          <w:p w:rsidR="00EB7525" w:rsidRPr="00AE5E62" w:rsidRDefault="00EB7525" w:rsidP="006F4FDD">
            <w:pPr>
              <w:pStyle w:val="Prrafodelista"/>
              <w:ind w:left="0"/>
              <w:jc w:val="both"/>
            </w:pPr>
            <w:r w:rsidRPr="00AE5E62">
              <w:t>La interacción con la plataforma de e-</w:t>
            </w:r>
            <w:proofErr w:type="spellStart"/>
            <w:r w:rsidRPr="00AE5E62">
              <w:t>learning</w:t>
            </w:r>
            <w:proofErr w:type="spellEnd"/>
            <w:r w:rsidRPr="00AE5E62">
              <w:t xml:space="preserve"> no requiere mucho esfuerzo mental.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  <w:tr w:rsidR="00EB7525" w:rsidTr="006F4FDD">
        <w:tc>
          <w:tcPr>
            <w:tcW w:w="5211" w:type="dxa"/>
          </w:tcPr>
          <w:p w:rsidR="00EB7525" w:rsidRPr="00AE5E62" w:rsidRDefault="00EB7525" w:rsidP="006F4FDD">
            <w:pPr>
              <w:pStyle w:val="Prrafodelista"/>
              <w:ind w:left="0"/>
              <w:jc w:val="both"/>
            </w:pPr>
            <w:r w:rsidRPr="00AE5E62">
              <w:t>Me resulta fácil que la plataforma de e-</w:t>
            </w:r>
            <w:proofErr w:type="spellStart"/>
            <w:r w:rsidRPr="00AE5E62">
              <w:t>learning</w:t>
            </w:r>
            <w:proofErr w:type="spellEnd"/>
            <w:r w:rsidRPr="00AE5E62">
              <w:t xml:space="preserve"> haga lo que quiero que haga.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  <w:tr w:rsidR="00EB7525" w:rsidTr="006F4FDD">
        <w:tc>
          <w:tcPr>
            <w:tcW w:w="5211" w:type="dxa"/>
          </w:tcPr>
          <w:p w:rsidR="00EB7525" w:rsidRPr="00AE5E62" w:rsidRDefault="00EB7525" w:rsidP="006F4FDD">
            <w:pPr>
              <w:pStyle w:val="Prrafodelista"/>
              <w:ind w:left="0"/>
              <w:jc w:val="both"/>
            </w:pPr>
            <w:r w:rsidRPr="00AE5E62">
              <w:t>Me parece que la plataforma de e-</w:t>
            </w:r>
            <w:proofErr w:type="spellStart"/>
            <w:r w:rsidRPr="00AE5E62">
              <w:t>learning</w:t>
            </w:r>
            <w:proofErr w:type="spellEnd"/>
            <w:r w:rsidRPr="00AE5E62">
              <w:t xml:space="preserve"> es fácil de usar.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98" w:type="dxa"/>
          </w:tcPr>
          <w:p w:rsidR="00EB7525" w:rsidRDefault="00EB7525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</w:pPr>
            <w:r>
              <w:t>6</w:t>
            </w:r>
          </w:p>
        </w:tc>
      </w:tr>
    </w:tbl>
    <w:p w:rsidR="00DC20B3" w:rsidRDefault="00DC20B3" w:rsidP="00DC20B3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DC20B3" w:rsidRPr="00DC20B3" w:rsidRDefault="00DC20B3" w:rsidP="00DC20B3">
      <w:pPr>
        <w:pStyle w:val="Prrafodelista1"/>
        <w:numPr>
          <w:ilvl w:val="0"/>
          <w:numId w:val="1"/>
        </w:numPr>
        <w:tabs>
          <w:tab w:val="left" w:pos="709"/>
        </w:tabs>
        <w:spacing w:line="360" w:lineRule="auto"/>
        <w:jc w:val="both"/>
      </w:pPr>
      <w:r>
        <w:rPr>
          <w:b/>
        </w:rPr>
        <w:t>Uso del e-</w:t>
      </w:r>
      <w:proofErr w:type="spellStart"/>
      <w:r>
        <w:rPr>
          <w:b/>
        </w:rPr>
        <w:t>learning</w:t>
      </w:r>
      <w:proofErr w:type="spellEnd"/>
    </w:p>
    <w:p w:rsidR="00DC20B3" w:rsidRPr="0067634A" w:rsidRDefault="00DC20B3" w:rsidP="00DC20B3">
      <w:pPr>
        <w:pStyle w:val="Prrafodelista1"/>
        <w:numPr>
          <w:ilvl w:val="0"/>
          <w:numId w:val="8"/>
        </w:numPr>
        <w:spacing w:line="360" w:lineRule="auto"/>
        <w:jc w:val="both"/>
      </w:pPr>
      <w:r>
        <w:t>Indique, por favor, la respuesta a las siguientes preguntas referentes a su uso del e-</w:t>
      </w:r>
      <w:proofErr w:type="spellStart"/>
      <w:r>
        <w:t>learning</w:t>
      </w:r>
      <w:proofErr w:type="spellEnd"/>
      <w: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8"/>
        <w:gridCol w:w="708"/>
        <w:gridCol w:w="674"/>
      </w:tblGrid>
      <w:tr w:rsidR="00DC20B3" w:rsidRPr="00AE5E62" w:rsidTr="006F4FDD">
        <w:trPr>
          <w:trHeight w:val="410"/>
        </w:trPr>
        <w:tc>
          <w:tcPr>
            <w:tcW w:w="6978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 w:rsidRPr="00AE5E62">
              <w:rPr>
                <w:b/>
              </w:rPr>
              <w:t>SI</w:t>
            </w:r>
          </w:p>
        </w:tc>
        <w:tc>
          <w:tcPr>
            <w:tcW w:w="674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 w:rsidRPr="00AE5E62">
              <w:rPr>
                <w:b/>
              </w:rPr>
              <w:t>NO</w:t>
            </w:r>
          </w:p>
        </w:tc>
      </w:tr>
      <w:tr w:rsidR="00DC20B3" w:rsidRPr="00AE5E62" w:rsidTr="006F4FDD">
        <w:tc>
          <w:tcPr>
            <w:tcW w:w="6978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>
              <w:t>¿Ha aumentado el número de cursos virtuales que impartes?</w:t>
            </w:r>
          </w:p>
        </w:tc>
        <w:tc>
          <w:tcPr>
            <w:tcW w:w="708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DC20B3" w:rsidRDefault="00DC20B3" w:rsidP="00DC20B3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850"/>
        <w:gridCol w:w="709"/>
        <w:gridCol w:w="709"/>
        <w:gridCol w:w="1382"/>
      </w:tblGrid>
      <w:tr w:rsidR="00DC20B3" w:rsidRPr="00AE5E62" w:rsidTr="006F4FDD">
        <w:tc>
          <w:tcPr>
            <w:tcW w:w="4710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 w:rsidRPr="00AE5E62">
              <w:rPr>
                <w:b/>
              </w:rPr>
              <w:t>1</w:t>
            </w:r>
          </w:p>
        </w:tc>
        <w:tc>
          <w:tcPr>
            <w:tcW w:w="709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 w:rsidRPr="00AE5E62">
              <w:rPr>
                <w:b/>
              </w:rPr>
              <w:t>2</w:t>
            </w:r>
          </w:p>
        </w:tc>
        <w:tc>
          <w:tcPr>
            <w:tcW w:w="709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 w:rsidRPr="00AE5E62">
              <w:rPr>
                <w:b/>
              </w:rPr>
              <w:t>3</w:t>
            </w:r>
          </w:p>
        </w:tc>
        <w:tc>
          <w:tcPr>
            <w:tcW w:w="1382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  <w:r w:rsidRPr="00AE5E62">
              <w:rPr>
                <w:b/>
              </w:rPr>
              <w:t>Más de 3</w:t>
            </w:r>
          </w:p>
        </w:tc>
      </w:tr>
      <w:tr w:rsidR="00DC20B3" w:rsidRPr="00AE5E62" w:rsidTr="006F4FDD">
        <w:tc>
          <w:tcPr>
            <w:tcW w:w="4710" w:type="dxa"/>
          </w:tcPr>
          <w:p w:rsidR="00DC20B3" w:rsidRPr="00AE5E62" w:rsidRDefault="00252E59" w:rsidP="00252E59">
            <w:pPr>
              <w:pStyle w:val="Prrafodelista1"/>
              <w:tabs>
                <w:tab w:val="left" w:pos="709"/>
              </w:tabs>
              <w:spacing w:line="240" w:lineRule="auto"/>
              <w:ind w:left="0"/>
              <w:jc w:val="both"/>
              <w:rPr>
                <w:b/>
              </w:rPr>
            </w:pPr>
            <w:r>
              <w:t>¿Cuántos cursos en total imparte mediante herramientas de e-?</w:t>
            </w:r>
          </w:p>
        </w:tc>
        <w:tc>
          <w:tcPr>
            <w:tcW w:w="850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DC20B3" w:rsidRPr="00AE5E62" w:rsidRDefault="00DC20B3" w:rsidP="006F4FDD">
            <w:pPr>
              <w:pStyle w:val="Prrafodelista1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DC20B3" w:rsidRPr="00EB7525" w:rsidRDefault="00DC20B3" w:rsidP="00DC20B3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EB7525" w:rsidRPr="00EB7525" w:rsidRDefault="00EB7525" w:rsidP="00EB7525">
      <w:pPr>
        <w:pStyle w:val="Prrafodelista1"/>
        <w:numPr>
          <w:ilvl w:val="0"/>
          <w:numId w:val="1"/>
        </w:numPr>
        <w:tabs>
          <w:tab w:val="left" w:pos="709"/>
        </w:tabs>
        <w:spacing w:line="360" w:lineRule="auto"/>
        <w:jc w:val="both"/>
      </w:pPr>
      <w:r>
        <w:rPr>
          <w:b/>
        </w:rPr>
        <w:t>Datos personales</w:t>
      </w:r>
    </w:p>
    <w:p w:rsidR="00252E59" w:rsidRPr="00DD7E76" w:rsidRDefault="00244AD9" w:rsidP="00252E59">
      <w:pPr>
        <w:pStyle w:val="Prrafodelista1"/>
        <w:numPr>
          <w:ilvl w:val="0"/>
          <w:numId w:val="2"/>
        </w:numPr>
        <w:tabs>
          <w:tab w:val="left" w:pos="709"/>
        </w:tabs>
        <w:spacing w:line="360" w:lineRule="auto"/>
        <w:jc w:val="both"/>
      </w:pPr>
      <w:r>
        <w:rPr>
          <w:noProof/>
          <w:lang w:eastAsia="es-ES"/>
        </w:rPr>
        <w:pict>
          <v:rect id="_x0000_s1028" style="position:absolute;left:0;text-align:left;margin-left:151.2pt;margin-top:-.2pt;width:20.25pt;height:15pt;z-index:251663360"/>
        </w:pict>
      </w:r>
      <w:r>
        <w:rPr>
          <w:noProof/>
          <w:lang w:eastAsia="es-ES"/>
        </w:rPr>
        <w:pict>
          <v:rect id="_x0000_s1027" style="position:absolute;left:0;text-align:left;margin-left:73.95pt;margin-top:-.2pt;width:20.25pt;height:15pt;z-index:251662336"/>
        </w:pict>
      </w:r>
      <w:r w:rsidR="00252E59">
        <w:rPr>
          <w:lang w:val="es-ES_tradnl"/>
        </w:rPr>
        <w:t>Sexo:</w:t>
      </w:r>
      <w:r w:rsidR="00252E59">
        <w:rPr>
          <w:lang w:val="es-ES_tradnl"/>
        </w:rPr>
        <w:tab/>
      </w:r>
      <w:r w:rsidR="00252E59">
        <w:rPr>
          <w:lang w:val="es-ES_tradnl"/>
        </w:rPr>
        <w:tab/>
        <w:t>Mujer</w:t>
      </w:r>
      <w:r w:rsidR="00252E59">
        <w:rPr>
          <w:lang w:val="es-ES_tradnl"/>
        </w:rPr>
        <w:tab/>
      </w:r>
      <w:r w:rsidR="00252E59">
        <w:rPr>
          <w:lang w:val="es-ES_tradnl"/>
        </w:rPr>
        <w:tab/>
      </w:r>
      <w:r w:rsidR="00252E59" w:rsidRPr="00DD7E76">
        <w:rPr>
          <w:lang w:val="es-ES_tradnl"/>
        </w:rPr>
        <w:t xml:space="preserve"> Hombre</w:t>
      </w:r>
      <w:r w:rsidR="00252E59" w:rsidRPr="00DD7E76">
        <w:rPr>
          <w:lang w:val="es-ES_tradnl"/>
        </w:rPr>
        <w:tab/>
        <w:t>Edad:</w:t>
      </w:r>
      <w:r w:rsidR="00252E59" w:rsidRPr="00DD7E76">
        <w:rPr>
          <w:u w:val="single"/>
          <w:lang w:val="es-ES_tradnl"/>
        </w:rPr>
        <w:tab/>
      </w:r>
      <w:r w:rsidR="00252E59">
        <w:rPr>
          <w:u w:val="single"/>
          <w:lang w:val="es-ES_tradnl"/>
        </w:rPr>
        <w:t>____</w:t>
      </w:r>
      <w:r w:rsidR="00252E59" w:rsidRPr="00DD7E76">
        <w:rPr>
          <w:lang w:val="es-ES_tradnl"/>
        </w:rPr>
        <w:t>años</w:t>
      </w:r>
    </w:p>
    <w:p w:rsidR="00252E59" w:rsidRPr="00DD7E76" w:rsidRDefault="00252E59" w:rsidP="00252E59">
      <w:pPr>
        <w:pStyle w:val="Prrafodelista1"/>
        <w:spacing w:line="360" w:lineRule="auto"/>
        <w:jc w:val="both"/>
      </w:pPr>
    </w:p>
    <w:p w:rsidR="00252E59" w:rsidRPr="00DD7E76" w:rsidRDefault="00244AD9" w:rsidP="00252E59">
      <w:pPr>
        <w:numPr>
          <w:ilvl w:val="0"/>
          <w:numId w:val="2"/>
        </w:numPr>
        <w:tabs>
          <w:tab w:val="left" w:pos="426"/>
          <w:tab w:val="left" w:pos="2410"/>
          <w:tab w:val="left" w:pos="3261"/>
        </w:tabs>
        <w:suppressAutoHyphens w:val="0"/>
        <w:spacing w:before="120" w:after="0" w:line="240" w:lineRule="auto"/>
        <w:jc w:val="both"/>
      </w:pPr>
      <w:r>
        <w:rPr>
          <w:noProof/>
          <w:lang w:eastAsia="es-ES"/>
        </w:rPr>
        <w:lastRenderedPageBreak/>
        <w:pict>
          <v:rect id="_x0000_s1033" style="position:absolute;left:0;text-align:left;margin-left:215.7pt;margin-top:1pt;width:21pt;height:12.75pt;z-index:251668480"/>
        </w:pict>
      </w:r>
      <w:r>
        <w:rPr>
          <w:noProof/>
          <w:lang w:eastAsia="es-ES"/>
        </w:rPr>
        <w:pict>
          <v:rect id="_x0000_s1032" style="position:absolute;left:0;text-align:left;margin-left:151.2pt;margin-top:1pt;width:18.75pt;height:12.75pt;z-index:251667456"/>
        </w:pict>
      </w:r>
      <w:r w:rsidR="00252E59">
        <w:t>¿Convive en pareja?</w:t>
      </w:r>
      <w:r w:rsidR="00252E59">
        <w:tab/>
      </w:r>
      <w:r w:rsidR="00252E59">
        <w:tab/>
        <w:t xml:space="preserve"> SI</w:t>
      </w:r>
      <w:r w:rsidR="00252E59">
        <w:tab/>
      </w:r>
      <w:r w:rsidR="00252E59">
        <w:tab/>
      </w:r>
      <w:r w:rsidR="00252E59" w:rsidRPr="00DD7E76">
        <w:t>NO</w:t>
      </w:r>
    </w:p>
    <w:p w:rsidR="00252E59" w:rsidRPr="00DD7E76" w:rsidRDefault="00244AD9" w:rsidP="00252E59">
      <w:pPr>
        <w:numPr>
          <w:ilvl w:val="0"/>
          <w:numId w:val="2"/>
        </w:numPr>
        <w:tabs>
          <w:tab w:val="left" w:pos="426"/>
          <w:tab w:val="left" w:pos="709"/>
          <w:tab w:val="left" w:pos="5529"/>
          <w:tab w:val="left" w:pos="8505"/>
        </w:tabs>
        <w:suppressAutoHyphens w:val="0"/>
        <w:spacing w:before="120" w:after="0" w:line="240" w:lineRule="auto"/>
        <w:jc w:val="both"/>
      </w:pPr>
      <w:r>
        <w:rPr>
          <w:noProof/>
          <w:lang w:eastAsia="es-ES"/>
        </w:rPr>
        <w:pict>
          <v:rect id="_x0000_s1034" style="position:absolute;left:0;text-align:left;margin-left:250.95pt;margin-top:4.85pt;width:21pt;height:12pt;z-index:251669504"/>
        </w:pict>
      </w:r>
      <w:r w:rsidR="00252E59" w:rsidRPr="00DD7E76">
        <w:t>Si tiene pareja, in</w:t>
      </w:r>
      <w:r w:rsidR="00252E59">
        <w:t>dique su situación laboral:</w:t>
      </w:r>
      <w:r w:rsidR="00252E59">
        <w:tab/>
      </w:r>
      <w:r w:rsidR="00252E59" w:rsidRPr="00DD7E76">
        <w:t>Trabajo a tiempo completo</w:t>
      </w:r>
    </w:p>
    <w:p w:rsidR="00252E59" w:rsidRPr="00DD7E76" w:rsidRDefault="00244AD9" w:rsidP="00252E59">
      <w:pPr>
        <w:tabs>
          <w:tab w:val="left" w:pos="5529"/>
          <w:tab w:val="left" w:pos="8505"/>
        </w:tabs>
        <w:spacing w:before="120"/>
        <w:jc w:val="both"/>
      </w:pPr>
      <w:r>
        <w:rPr>
          <w:noProof/>
          <w:lang w:eastAsia="es-ES"/>
        </w:rPr>
        <w:pict>
          <v:rect id="_x0000_s1035" style="position:absolute;left:0;text-align:left;margin-left:250.95pt;margin-top:5.65pt;width:21pt;height:13.5pt;z-index:251670528"/>
        </w:pict>
      </w:r>
      <w:r w:rsidR="00252E59">
        <w:tab/>
      </w:r>
      <w:r w:rsidR="00252E59" w:rsidRPr="00DD7E76">
        <w:t>Trabajando a tiempo parcial</w:t>
      </w:r>
    </w:p>
    <w:p w:rsidR="00252E59" w:rsidRPr="00DD7E76" w:rsidRDefault="00244AD9" w:rsidP="00252E59">
      <w:pPr>
        <w:tabs>
          <w:tab w:val="left" w:pos="5529"/>
          <w:tab w:val="left" w:pos="8505"/>
        </w:tabs>
        <w:spacing w:before="120"/>
        <w:jc w:val="both"/>
      </w:pPr>
      <w:r>
        <w:rPr>
          <w:noProof/>
          <w:lang w:eastAsia="es-ES"/>
        </w:rPr>
        <w:pict>
          <v:rect id="_x0000_s1036" style="position:absolute;left:0;text-align:left;margin-left:250.95pt;margin-top:-.3pt;width:21pt;height:12.75pt;z-index:251671552"/>
        </w:pict>
      </w:r>
      <w:r w:rsidR="00252E59">
        <w:tab/>
      </w:r>
      <w:r w:rsidR="00252E59" w:rsidRPr="00DD7E76">
        <w:t xml:space="preserve"> Sin empleo</w:t>
      </w:r>
    </w:p>
    <w:p w:rsidR="00252E59" w:rsidRPr="00DD7E76" w:rsidRDefault="00244AD9" w:rsidP="00252E59">
      <w:pPr>
        <w:numPr>
          <w:ilvl w:val="0"/>
          <w:numId w:val="2"/>
        </w:numPr>
        <w:tabs>
          <w:tab w:val="left" w:pos="567"/>
          <w:tab w:val="left" w:pos="3402"/>
        </w:tabs>
        <w:ind w:right="2550"/>
        <w:jc w:val="both"/>
      </w:pPr>
      <w:r>
        <w:rPr>
          <w:noProof/>
          <w:lang w:eastAsia="es-ES"/>
        </w:rPr>
        <w:pict>
          <v:rect id="_x0000_s1046" style="position:absolute;left:0;text-align:left;margin-left:101.7pt;margin-top:0;width:12.75pt;height:11.25pt;z-index:251681792"/>
        </w:pict>
      </w:r>
      <w:r w:rsidR="00252E59">
        <w:t xml:space="preserve">¿Tiene hijos?:        </w:t>
      </w:r>
      <w:r w:rsidR="00252E59" w:rsidRPr="00DD7E76">
        <w:t>N</w:t>
      </w:r>
      <w:r w:rsidR="00252E59">
        <w:t>N</w:t>
      </w:r>
      <w:r w:rsidR="00252E59" w:rsidRPr="00DD7E76">
        <w:t xml:space="preserve">O </w:t>
      </w:r>
    </w:p>
    <w:p w:rsidR="00252E59" w:rsidRDefault="00244AD9" w:rsidP="00252E59">
      <w:pPr>
        <w:tabs>
          <w:tab w:val="right" w:pos="360"/>
          <w:tab w:val="left" w:pos="1560"/>
          <w:tab w:val="left" w:leader="underscore" w:pos="6379"/>
          <w:tab w:val="left" w:pos="8235"/>
          <w:tab w:val="left" w:leader="underscore" w:pos="8931"/>
        </w:tabs>
        <w:spacing w:before="120"/>
        <w:jc w:val="both"/>
      </w:pPr>
      <w:r>
        <w:rPr>
          <w:noProof/>
          <w:lang w:eastAsia="es-ES"/>
        </w:rPr>
        <w:pict>
          <v:rect id="_x0000_s1047" style="position:absolute;left:0;text-align:left;margin-left:101.7pt;margin-top:2.3pt;width:12.75pt;height:12.75pt;z-index:251682816"/>
        </w:pict>
      </w:r>
      <w:r w:rsidR="00252E59">
        <w:tab/>
      </w:r>
      <w:r w:rsidR="00252E59">
        <w:tab/>
        <w:t xml:space="preserve">               </w:t>
      </w:r>
      <w:r w:rsidR="00252E59" w:rsidRPr="00DD7E76">
        <w:t xml:space="preserve"> SI </w:t>
      </w:r>
      <w:r w:rsidR="00252E59" w:rsidRPr="00DD7E76">
        <w:sym w:font="Wingdings" w:char="F0E0"/>
      </w:r>
      <w:r w:rsidR="00252E59" w:rsidRPr="00DD7E76">
        <w:t xml:space="preserve"> indique cuánt</w:t>
      </w:r>
      <w:r w:rsidR="00252E59">
        <w:t xml:space="preserve">os y cuántos conviven con Vd.: </w:t>
      </w:r>
    </w:p>
    <w:p w:rsidR="00252E59" w:rsidRPr="00DD7E76" w:rsidRDefault="00252E59" w:rsidP="00252E59">
      <w:pPr>
        <w:tabs>
          <w:tab w:val="right" w:pos="360"/>
          <w:tab w:val="left" w:pos="1560"/>
          <w:tab w:val="left" w:pos="5820"/>
        </w:tabs>
        <w:spacing w:before="120"/>
        <w:ind w:right="-994"/>
        <w:jc w:val="both"/>
      </w:pPr>
      <w:r>
        <w:tab/>
      </w:r>
      <w:r>
        <w:tab/>
      </w:r>
      <w:r>
        <w:tab/>
        <w:t>____ menor/es de 6 años _____conviven</w:t>
      </w:r>
    </w:p>
    <w:p w:rsidR="00252E59" w:rsidRPr="00DD7E76" w:rsidRDefault="00252E59" w:rsidP="00252E59">
      <w:pPr>
        <w:tabs>
          <w:tab w:val="left" w:pos="5812"/>
          <w:tab w:val="left" w:leader="underscore" w:pos="6379"/>
          <w:tab w:val="left" w:leader="underscore" w:pos="8931"/>
          <w:tab w:val="left" w:leader="underscore" w:pos="9781"/>
        </w:tabs>
        <w:spacing w:before="120"/>
        <w:jc w:val="both"/>
      </w:pPr>
      <w:r w:rsidRPr="00DD7E76">
        <w:tab/>
      </w:r>
      <w:r w:rsidRPr="00DD7E76">
        <w:tab/>
        <w:t xml:space="preserve"> </w:t>
      </w:r>
      <w:proofErr w:type="gramStart"/>
      <w:r w:rsidRPr="00DD7E76">
        <w:t>de</w:t>
      </w:r>
      <w:proofErr w:type="gramEnd"/>
      <w:r w:rsidRPr="00DD7E76">
        <w:t xml:space="preserve"> 6 a 16 años </w:t>
      </w:r>
      <w:r w:rsidRPr="00DD7E76">
        <w:tab/>
        <w:t xml:space="preserve"> conviven</w:t>
      </w:r>
    </w:p>
    <w:p w:rsidR="00252E59" w:rsidRPr="00DD7E76" w:rsidRDefault="00252E59" w:rsidP="00252E59">
      <w:pPr>
        <w:tabs>
          <w:tab w:val="left" w:pos="5812"/>
          <w:tab w:val="left" w:leader="underscore" w:pos="6379"/>
          <w:tab w:val="left" w:leader="underscore" w:pos="8931"/>
          <w:tab w:val="left" w:leader="underscore" w:pos="9781"/>
        </w:tabs>
        <w:spacing w:before="120"/>
        <w:jc w:val="both"/>
      </w:pPr>
      <w:r w:rsidRPr="00DD7E76">
        <w:tab/>
      </w:r>
      <w:r w:rsidRPr="00DD7E76">
        <w:tab/>
        <w:t xml:space="preserve"> </w:t>
      </w:r>
      <w:proofErr w:type="gramStart"/>
      <w:r w:rsidRPr="00DD7E76">
        <w:t>de</w:t>
      </w:r>
      <w:proofErr w:type="gramEnd"/>
      <w:r w:rsidRPr="00DD7E76">
        <w:t xml:space="preserve"> 16 a 18 años </w:t>
      </w:r>
      <w:r w:rsidRPr="00DD7E76">
        <w:tab/>
        <w:t xml:space="preserve"> conviven</w:t>
      </w:r>
    </w:p>
    <w:p w:rsidR="00252E59" w:rsidRPr="00DD7E76" w:rsidRDefault="00252E59" w:rsidP="00252E59">
      <w:pPr>
        <w:tabs>
          <w:tab w:val="left" w:pos="5812"/>
          <w:tab w:val="left" w:leader="underscore" w:pos="6379"/>
          <w:tab w:val="left" w:leader="underscore" w:pos="8931"/>
          <w:tab w:val="left" w:leader="underscore" w:pos="9781"/>
        </w:tabs>
        <w:spacing w:before="120"/>
        <w:jc w:val="both"/>
      </w:pPr>
      <w:r w:rsidRPr="00DD7E76">
        <w:tab/>
      </w:r>
      <w:r w:rsidRPr="00DD7E76">
        <w:tab/>
      </w:r>
      <w:proofErr w:type="gramStart"/>
      <w:r w:rsidRPr="00DD7E76">
        <w:t>mayor/es</w:t>
      </w:r>
      <w:proofErr w:type="gramEnd"/>
      <w:r w:rsidRPr="00DD7E76">
        <w:t xml:space="preserve"> de 18 años </w:t>
      </w:r>
      <w:r w:rsidRPr="00DD7E76">
        <w:tab/>
        <w:t xml:space="preserve"> conviven</w:t>
      </w:r>
    </w:p>
    <w:p w:rsidR="00252E59" w:rsidRDefault="00252E59" w:rsidP="00252E59">
      <w:pPr>
        <w:numPr>
          <w:ilvl w:val="0"/>
          <w:numId w:val="2"/>
        </w:numPr>
        <w:tabs>
          <w:tab w:val="left" w:pos="426"/>
          <w:tab w:val="left" w:pos="8789"/>
          <w:tab w:val="right" w:leader="underscore" w:pos="10490"/>
        </w:tabs>
        <w:suppressAutoHyphens w:val="0"/>
        <w:spacing w:before="120" w:after="0" w:line="240" w:lineRule="auto"/>
        <w:jc w:val="both"/>
      </w:pPr>
      <w:r w:rsidRPr="00DD7E76">
        <w:t xml:space="preserve">¿Tiene algún grado de responsabilidad en el cuidado de sus padres u otros parientes mayores?: </w:t>
      </w:r>
    </w:p>
    <w:p w:rsidR="00252E59" w:rsidRDefault="00244AD9" w:rsidP="00252E59">
      <w:pPr>
        <w:tabs>
          <w:tab w:val="left" w:pos="1560"/>
          <w:tab w:val="left" w:pos="5245"/>
          <w:tab w:val="right" w:leader="underscore" w:pos="10490"/>
        </w:tabs>
        <w:suppressAutoHyphens w:val="0"/>
        <w:spacing w:before="120" w:after="0" w:line="240" w:lineRule="auto"/>
        <w:ind w:left="720"/>
        <w:jc w:val="both"/>
      </w:pPr>
      <w:r>
        <w:rPr>
          <w:noProof/>
          <w:lang w:eastAsia="es-ES"/>
        </w:rPr>
        <w:pict>
          <v:rect id="_x0000_s1038" style="position:absolute;left:0;text-align:left;margin-left:241.95pt;margin-top:5pt;width:17.25pt;height:13.5pt;z-index:251673600"/>
        </w:pict>
      </w:r>
      <w:r>
        <w:rPr>
          <w:noProof/>
          <w:lang w:eastAsia="es-ES"/>
        </w:rPr>
        <w:pict>
          <v:rect id="_x0000_s1037" style="position:absolute;left:0;text-align:left;margin-left:61.2pt;margin-top:5pt;width:15pt;height:13.5pt;z-index:251672576"/>
        </w:pict>
      </w:r>
      <w:r w:rsidR="00252E59">
        <w:tab/>
        <w:t xml:space="preserve"> SI </w:t>
      </w:r>
      <w:r w:rsidR="00252E59">
        <w:tab/>
      </w:r>
      <w:r w:rsidR="00252E59" w:rsidRPr="00DD7E76">
        <w:t xml:space="preserve"> NO</w:t>
      </w:r>
    </w:p>
    <w:p w:rsidR="00252E59" w:rsidRPr="00DD7E76" w:rsidRDefault="00252E59" w:rsidP="00252E59">
      <w:pPr>
        <w:tabs>
          <w:tab w:val="left" w:pos="1560"/>
          <w:tab w:val="left" w:pos="5245"/>
          <w:tab w:val="right" w:leader="underscore" w:pos="10490"/>
        </w:tabs>
        <w:suppressAutoHyphens w:val="0"/>
        <w:spacing w:before="120" w:after="0" w:line="240" w:lineRule="auto"/>
        <w:jc w:val="both"/>
      </w:pPr>
    </w:p>
    <w:p w:rsidR="00252E59" w:rsidRPr="00DD7E76" w:rsidRDefault="00244AD9" w:rsidP="00252E59">
      <w:pPr>
        <w:numPr>
          <w:ilvl w:val="0"/>
          <w:numId w:val="2"/>
        </w:numPr>
        <w:tabs>
          <w:tab w:val="left" w:pos="4820"/>
          <w:tab w:val="left" w:pos="5670"/>
        </w:tabs>
        <w:suppressAutoHyphens w:val="0"/>
        <w:spacing w:before="120" w:line="240" w:lineRule="auto"/>
        <w:jc w:val="both"/>
      </w:pPr>
      <w:r>
        <w:rPr>
          <w:noProof/>
          <w:lang w:eastAsia="es-ES"/>
        </w:rPr>
        <w:pict>
          <v:rect id="_x0000_s1041" style="position:absolute;left:0;text-align:left;margin-left:197.7pt;margin-top:27.55pt;width:18pt;height:14.25pt;z-index:251676672"/>
        </w:pict>
      </w:r>
      <w:r>
        <w:rPr>
          <w:noProof/>
          <w:lang w:eastAsia="es-ES"/>
        </w:rPr>
        <w:pict>
          <v:rect id="_x0000_s1042" style="position:absolute;left:0;text-align:left;margin-left:334.95pt;margin-top:27.55pt;width:16.5pt;height:14.25pt;z-index:251677696"/>
        </w:pict>
      </w:r>
      <w:r>
        <w:rPr>
          <w:noProof/>
          <w:lang w:eastAsia="es-ES"/>
        </w:rPr>
        <w:pict>
          <v:rect id="_x0000_s1040" style="position:absolute;left:0;text-align:left;margin-left:137.7pt;margin-top:27.55pt;width:17.25pt;height:14.25pt;z-index:251675648"/>
        </w:pict>
      </w:r>
      <w:r>
        <w:rPr>
          <w:noProof/>
          <w:lang w:eastAsia="es-ES"/>
        </w:rPr>
        <w:pict>
          <v:rect id="_x0000_s1039" style="position:absolute;left:0;text-align:left;margin-left:13.2pt;margin-top:27.55pt;width:18.75pt;height:14.25pt;z-index:251674624"/>
        </w:pict>
      </w:r>
      <w:r w:rsidR="00252E59" w:rsidRPr="00DD7E76">
        <w:t>Dispone actualmente en su casa y para su uso personal de:</w:t>
      </w:r>
    </w:p>
    <w:p w:rsidR="00252E59" w:rsidRPr="00DD7E76" w:rsidRDefault="00244AD9" w:rsidP="00252E59">
      <w:pPr>
        <w:pStyle w:val="Textoindependiente2"/>
        <w:tabs>
          <w:tab w:val="left" w:pos="567"/>
          <w:tab w:val="left" w:pos="2835"/>
          <w:tab w:val="left" w:pos="4253"/>
          <w:tab w:val="left" w:pos="6804"/>
          <w:tab w:val="left" w:leader="underscore" w:pos="10206"/>
        </w:tabs>
      </w:pPr>
      <w:r>
        <w:rPr>
          <w:noProof/>
          <w:lang w:eastAsia="es-ES"/>
        </w:rPr>
        <w:pict>
          <v:rect id="_x0000_s1043" style="position:absolute;margin-left:13.2pt;margin-top:30.35pt;width:18.75pt;height:15.75pt;z-index:251678720"/>
        </w:pict>
      </w:r>
      <w:r w:rsidR="00252E59">
        <w:tab/>
        <w:t xml:space="preserve">    </w:t>
      </w:r>
      <w:proofErr w:type="gramStart"/>
      <w:r w:rsidR="00252E59">
        <w:t>ordenador</w:t>
      </w:r>
      <w:proofErr w:type="gramEnd"/>
      <w:r w:rsidR="00252E59">
        <w:t xml:space="preserve"> personal</w:t>
      </w:r>
      <w:r w:rsidR="00252E59">
        <w:tab/>
        <w:t xml:space="preserve">       </w:t>
      </w:r>
      <w:proofErr w:type="spellStart"/>
      <w:r w:rsidR="00252E59">
        <w:t>tablet</w:t>
      </w:r>
      <w:proofErr w:type="spellEnd"/>
      <w:r w:rsidR="00252E59">
        <w:tab/>
        <w:t xml:space="preserve">   </w:t>
      </w:r>
      <w:proofErr w:type="spellStart"/>
      <w:r w:rsidR="00252E59">
        <w:t>smarphone</w:t>
      </w:r>
      <w:proofErr w:type="spellEnd"/>
      <w:r w:rsidR="00252E59">
        <w:t xml:space="preserve"> profesional</w:t>
      </w:r>
      <w:r w:rsidR="00252E59">
        <w:tab/>
        <w:t xml:space="preserve">      </w:t>
      </w:r>
      <w:r w:rsidR="00252E59" w:rsidRPr="00DD7E76">
        <w:t>Otros: indicar</w:t>
      </w:r>
      <w:r w:rsidR="00252E59" w:rsidRPr="00DD7E76">
        <w:tab/>
      </w:r>
    </w:p>
    <w:p w:rsidR="00252E59" w:rsidRPr="00DD7E76" w:rsidRDefault="00244AD9" w:rsidP="00252E59">
      <w:pPr>
        <w:pStyle w:val="Textoindependiente2"/>
        <w:tabs>
          <w:tab w:val="left" w:pos="567"/>
          <w:tab w:val="left" w:pos="2835"/>
          <w:tab w:val="left" w:pos="7371"/>
          <w:tab w:val="left" w:leader="underscore" w:pos="10206"/>
        </w:tabs>
      </w:pPr>
      <w:r>
        <w:rPr>
          <w:noProof/>
          <w:lang w:eastAsia="es-ES"/>
        </w:rPr>
        <w:pict>
          <v:rect id="_x0000_s1045" style="position:absolute;margin-left:300.45pt;margin-top:29.75pt;width:17.25pt;height:16.5pt;z-index:251680768"/>
        </w:pict>
      </w:r>
      <w:r>
        <w:rPr>
          <w:noProof/>
          <w:lang w:eastAsia="es-ES"/>
        </w:rPr>
        <w:pict>
          <v:rect id="_x0000_s1044" style="position:absolute;margin-left:197.7pt;margin-top:29.75pt;width:18pt;height:16.5pt;z-index:251679744"/>
        </w:pict>
      </w:r>
      <w:r w:rsidR="00252E59">
        <w:tab/>
        <w:t xml:space="preserve">   </w:t>
      </w:r>
      <w:r w:rsidR="00252E59" w:rsidRPr="00DD7E76">
        <w:t xml:space="preserve"> </w:t>
      </w:r>
      <w:proofErr w:type="gramStart"/>
      <w:r w:rsidR="00252E59" w:rsidRPr="00DD7E76">
        <w:t>conexión</w:t>
      </w:r>
      <w:proofErr w:type="gramEnd"/>
      <w:r w:rsidR="00252E59" w:rsidRPr="00DD7E76">
        <w:t xml:space="preserve"> a Internet con banda ancha (ADSL)</w:t>
      </w:r>
      <w:r w:rsidR="00252E59" w:rsidRPr="00DD7E76">
        <w:tab/>
      </w:r>
    </w:p>
    <w:p w:rsidR="00252E59" w:rsidRDefault="00252E59" w:rsidP="00252E59">
      <w:pPr>
        <w:numPr>
          <w:ilvl w:val="0"/>
          <w:numId w:val="2"/>
        </w:numPr>
        <w:tabs>
          <w:tab w:val="left" w:pos="426"/>
          <w:tab w:val="left" w:pos="4111"/>
          <w:tab w:val="left" w:pos="5103"/>
          <w:tab w:val="right" w:leader="underscore" w:pos="9498"/>
        </w:tabs>
        <w:suppressAutoHyphens w:val="0"/>
        <w:spacing w:before="120" w:after="0" w:line="240" w:lineRule="auto"/>
        <w:jc w:val="both"/>
      </w:pPr>
      <w:r w:rsidRPr="00DD7E76">
        <w:t>¿</w:t>
      </w:r>
      <w:r>
        <w:t xml:space="preserve">Vive en una zona urbana o rural? </w:t>
      </w:r>
      <w:r>
        <w:tab/>
        <w:t xml:space="preserve">        Zona urbana                  </w:t>
      </w:r>
      <w:r w:rsidRPr="00DD7E76">
        <w:t>Zona rural</w:t>
      </w:r>
    </w:p>
    <w:p w:rsidR="00EB7525" w:rsidRDefault="00EB7525" w:rsidP="00252E59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244AD9" w:rsidRDefault="00244AD9" w:rsidP="00252E59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244AD9" w:rsidRDefault="00244AD9" w:rsidP="00252E59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p w:rsidR="00244AD9" w:rsidRDefault="00244AD9" w:rsidP="00252E59">
      <w:pPr>
        <w:pStyle w:val="Prrafodelista1"/>
        <w:tabs>
          <w:tab w:val="left" w:pos="709"/>
        </w:tabs>
        <w:spacing w:line="360" w:lineRule="auto"/>
        <w:ind w:left="0"/>
        <w:jc w:val="both"/>
      </w:pPr>
      <w:r>
        <w:t xml:space="preserve">Dirección de contacto/envío: Eva García, </w:t>
      </w:r>
      <w:hyperlink r:id="rId7" w:history="1">
        <w:r w:rsidRPr="00A72751">
          <w:rPr>
            <w:rStyle w:val="Hipervnculo"/>
          </w:rPr>
          <w:t>gp.eva.zgz@gmail.com</w:t>
        </w:r>
      </w:hyperlink>
    </w:p>
    <w:p w:rsidR="00244AD9" w:rsidRPr="00EB7525" w:rsidRDefault="00244AD9" w:rsidP="00252E59">
      <w:pPr>
        <w:pStyle w:val="Prrafodelista1"/>
        <w:tabs>
          <w:tab w:val="left" w:pos="709"/>
        </w:tabs>
        <w:spacing w:line="360" w:lineRule="auto"/>
        <w:ind w:left="0"/>
        <w:jc w:val="both"/>
      </w:pPr>
    </w:p>
    <w:sectPr w:rsidR="00244AD9" w:rsidRPr="00EB7525" w:rsidSect="00B13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7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09045A"/>
    <w:multiLevelType w:val="hybridMultilevel"/>
    <w:tmpl w:val="93FC9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1FE2"/>
    <w:multiLevelType w:val="hybridMultilevel"/>
    <w:tmpl w:val="4C6ADAD2"/>
    <w:lvl w:ilvl="0" w:tplc="0C0A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C60"/>
    <w:multiLevelType w:val="hybridMultilevel"/>
    <w:tmpl w:val="93966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B609F"/>
    <w:multiLevelType w:val="hybridMultilevel"/>
    <w:tmpl w:val="B71E9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23604"/>
    <w:multiLevelType w:val="hybridMultilevel"/>
    <w:tmpl w:val="18CCC2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44DF3"/>
    <w:multiLevelType w:val="hybridMultilevel"/>
    <w:tmpl w:val="06C28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595"/>
    <w:rsid w:val="00021921"/>
    <w:rsid w:val="00244AD9"/>
    <w:rsid w:val="00252E59"/>
    <w:rsid w:val="003E1595"/>
    <w:rsid w:val="004E6611"/>
    <w:rsid w:val="007E31FC"/>
    <w:rsid w:val="00936E56"/>
    <w:rsid w:val="00971733"/>
    <w:rsid w:val="00B132C0"/>
    <w:rsid w:val="00C67FAD"/>
    <w:rsid w:val="00CD01C7"/>
    <w:rsid w:val="00DC20B3"/>
    <w:rsid w:val="00E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95"/>
    <w:pPr>
      <w:suppressAutoHyphens/>
    </w:pPr>
    <w:rPr>
      <w:rFonts w:ascii="Calibri" w:eastAsia="SimSun" w:hAnsi="Calibri" w:cs="font207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E1595"/>
    <w:pPr>
      <w:ind w:left="720"/>
    </w:pPr>
  </w:style>
  <w:style w:type="paragraph" w:styleId="Prrafodelista">
    <w:name w:val="List Paragraph"/>
    <w:basedOn w:val="Normal"/>
    <w:uiPriority w:val="34"/>
    <w:qFormat/>
    <w:rsid w:val="00936E56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52E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52E59"/>
    <w:rPr>
      <w:rFonts w:ascii="Calibri" w:eastAsia="SimSun" w:hAnsi="Calibri" w:cs="font207"/>
      <w:kern w:val="1"/>
      <w:lang w:eastAsia="ar-SA"/>
    </w:rPr>
  </w:style>
  <w:style w:type="character" w:styleId="Hipervnculo">
    <w:name w:val="Hyperlink"/>
    <w:basedOn w:val="Fuentedeprrafopredeter"/>
    <w:uiPriority w:val="99"/>
    <w:unhideWhenUsed/>
    <w:rsid w:val="00244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.eva.zg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dcterms:created xsi:type="dcterms:W3CDTF">2014-07-11T08:31:00Z</dcterms:created>
  <dcterms:modified xsi:type="dcterms:W3CDTF">2014-09-10T09:02:00Z</dcterms:modified>
</cp:coreProperties>
</file>